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786"/>
        <w:gridCol w:w="4678"/>
      </w:tblGrid>
      <w:tr w:rsidR="00F06CE2" w:rsidRPr="00910817" w:rsidTr="001D1C59">
        <w:trPr>
          <w:trHeight w:val="2336"/>
        </w:trPr>
        <w:tc>
          <w:tcPr>
            <w:tcW w:w="4786" w:type="dxa"/>
          </w:tcPr>
          <w:p w:rsidR="00F06CE2" w:rsidRPr="00910817" w:rsidRDefault="00F06CE2" w:rsidP="001D1C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10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ПРИНЯТО</w:t>
            </w:r>
          </w:p>
          <w:p w:rsidR="00F06CE2" w:rsidRPr="00910817" w:rsidRDefault="00F06CE2" w:rsidP="001D1C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F06CE2" w:rsidRPr="00910817" w:rsidRDefault="00F06CE2" w:rsidP="001D1C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протокол  № 1</w:t>
            </w:r>
          </w:p>
          <w:p w:rsidR="00F06CE2" w:rsidRPr="00910817" w:rsidRDefault="00F06CE2" w:rsidP="001D1C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28 августа  2014 г.</w:t>
            </w:r>
          </w:p>
          <w:p w:rsidR="00F06CE2" w:rsidRPr="00910817" w:rsidRDefault="00F06CE2" w:rsidP="001D1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F06CE2" w:rsidRPr="00910817" w:rsidRDefault="00B05B9C" w:rsidP="00B05B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06CE2" w:rsidRPr="0091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06CE2" w:rsidRPr="00910817" w:rsidRDefault="00B05B9C" w:rsidP="00B05B9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="00F06CE2" w:rsidRPr="00910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МБДОУ </w:t>
            </w:r>
          </w:p>
          <w:p w:rsidR="00F06CE2" w:rsidRPr="00910817" w:rsidRDefault="00B05B9C" w:rsidP="001D1C5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Таллинс</w:t>
            </w:r>
            <w:r w:rsidR="00F06CE2" w:rsidRPr="00910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кий</w:t>
            </w:r>
            <w:proofErr w:type="spellEnd"/>
            <w:r w:rsidR="00F06CE2" w:rsidRPr="00910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сад» </w:t>
            </w:r>
          </w:p>
          <w:p w:rsidR="00F06CE2" w:rsidRPr="00910817" w:rsidRDefault="00F06CE2" w:rsidP="001D1C5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6CE2" w:rsidRPr="00910817" w:rsidRDefault="00B05B9C" w:rsidP="001D1C5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__________     Г.В.Астафье</w:t>
            </w:r>
            <w:r w:rsidR="00F06CE2" w:rsidRPr="0091081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ва</w:t>
            </w:r>
          </w:p>
          <w:p w:rsidR="00F06CE2" w:rsidRPr="00910817" w:rsidRDefault="00F06CE2" w:rsidP="001D1C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817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  2014 г.</w:t>
            </w:r>
          </w:p>
        </w:tc>
      </w:tr>
    </w:tbl>
    <w:p w:rsidR="00AB6B06" w:rsidRDefault="00AB6B06" w:rsidP="00763B03">
      <w:pPr>
        <w:shd w:val="clear" w:color="auto" w:fill="FFFFFF"/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F4DD4" w:rsidRPr="00AB6B06" w:rsidRDefault="004F4DD4" w:rsidP="00763B03">
      <w:pPr>
        <w:shd w:val="clear" w:color="auto" w:fill="FFFFFF"/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6B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</w:t>
      </w:r>
      <w:r w:rsidR="00114234" w:rsidRPr="00AB6B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ПРИЕМА </w:t>
      </w:r>
      <w:r w:rsidRPr="00AB6B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ВОСПИТАННИКОВ </w:t>
      </w:r>
    </w:p>
    <w:p w:rsidR="00DF3CCF" w:rsidRPr="00AB6B06" w:rsidRDefault="00B05B9C" w:rsidP="00763B03">
      <w:pPr>
        <w:shd w:val="clear" w:color="auto" w:fill="FFFFFF"/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Таллинс</w:t>
      </w:r>
      <w:r w:rsidR="00F03B6E" w:rsidRPr="00AB6B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кий</w:t>
      </w:r>
      <w:proofErr w:type="spellEnd"/>
      <w:r w:rsidR="00F03B6E" w:rsidRPr="00AB6B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</w:t>
      </w:r>
      <w:r w:rsidR="004F4DD4" w:rsidRPr="00AB6B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F3CCF" w:rsidRPr="004F4DD4" w:rsidRDefault="00DF3CCF" w:rsidP="009D7EF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DF3CCF" w:rsidRPr="004F4DD4" w:rsidRDefault="00DF3CCF" w:rsidP="00763B0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330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</w:t>
      </w:r>
      <w:r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приём воспитанников </w:t>
      </w:r>
      <w:r w:rsid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r w:rsidR="00B0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Таллинс</w:t>
      </w:r>
      <w:r w:rsidR="00F03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детский сад</w:t>
      </w:r>
      <w:r w:rsid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ДОУ), в целях соблюдения конституционных прав граждан на образование и всестороннего удовлетворения потребности граждан в муниципальных услугах по дошкольному образованию детей, а также регулирует порядок комплектования ДОУ. </w:t>
      </w:r>
    </w:p>
    <w:p w:rsidR="004F4DD4" w:rsidRDefault="00533070" w:rsidP="00447D0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114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11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1142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447D00" w:rsidRP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 от 29 декабря 2012года № 273-ФЗ «Об образовании в Российской Федерации»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7D00" w:rsidRP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7D00" w:rsidRP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</w:t>
      </w:r>
      <w:r w:rsid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от 30 августа 2013 г. N 1014 </w:t>
      </w:r>
      <w:r w:rsidR="00447D00" w:rsidRP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DF3CCF" w:rsidRPr="00340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«Об утверждении Порядка приёма на обучение по образовательным программам дошкол</w:t>
      </w:r>
      <w:r w:rsidR="009D7E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03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="00F0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«Гигиеническими требованиями к условиям обучения в дошкольных образовательных учреждениях (СанПиН 2.4.1.</w:t>
      </w:r>
      <w:r w:rsidR="0034010D">
        <w:rPr>
          <w:rFonts w:ascii="Times New Roman" w:eastAsia="Times New Roman" w:hAnsi="Times New Roman" w:cs="Times New Roman"/>
          <w:sz w:val="24"/>
          <w:szCs w:val="24"/>
          <w:lang w:eastAsia="ru-RU"/>
        </w:rPr>
        <w:t>3049-13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40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Минобрнауки России №08-1063 от 08.08.2013 г «О рекомендациях по порядку комплектования дошкольных образовательных учреждений</w:t>
      </w:r>
      <w:r w:rsidR="004F4D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4DD4" w:rsidRDefault="00533070" w:rsidP="00763B03">
      <w:pPr>
        <w:spacing w:after="0" w:line="240" w:lineRule="auto"/>
        <w:ind w:left="-567" w:firstLine="283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42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3CCF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принимаются дети в </w:t>
      </w:r>
      <w:r w:rsidR="004F4DD4" w:rsidRPr="004F4DD4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9D7EF4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4F4DD4" w:rsidRPr="004F4DD4">
        <w:rPr>
          <w:rFonts w:ascii="Times New Roman" w:hAnsi="Times New Roman" w:cs="Times New Roman"/>
          <w:color w:val="000000"/>
          <w:sz w:val="24"/>
          <w:szCs w:val="24"/>
        </w:rPr>
        <w:t xml:space="preserve"> до 7 лет.</w:t>
      </w:r>
      <w:r w:rsidR="004F4DD4"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DD4" w:rsidRPr="004F4DD4">
        <w:rPr>
          <w:rFonts w:ascii="Times New Roman" w:hAnsi="Times New Roman" w:cs="Times New Roman"/>
          <w:sz w:val="24"/>
          <w:szCs w:val="24"/>
        </w:rPr>
        <w:t>При создании специальных условий в ДОУ и</w:t>
      </w:r>
      <w:r w:rsidR="000F1229">
        <w:rPr>
          <w:rFonts w:ascii="Times New Roman" w:hAnsi="Times New Roman" w:cs="Times New Roman"/>
          <w:sz w:val="24"/>
          <w:szCs w:val="24"/>
        </w:rPr>
        <w:t xml:space="preserve"> наличии свободных мест возможен</w:t>
      </w:r>
      <w:r w:rsidR="004F4DD4" w:rsidRPr="004F4DD4">
        <w:rPr>
          <w:rFonts w:ascii="Times New Roman" w:hAnsi="Times New Roman" w:cs="Times New Roman"/>
          <w:sz w:val="24"/>
          <w:szCs w:val="24"/>
        </w:rPr>
        <w:t xml:space="preserve"> </w:t>
      </w:r>
      <w:r w:rsidR="004F4DD4">
        <w:rPr>
          <w:rFonts w:ascii="Times New Roman" w:hAnsi="Times New Roman" w:cs="Times New Roman"/>
          <w:sz w:val="24"/>
          <w:szCs w:val="24"/>
        </w:rPr>
        <w:t>прием</w:t>
      </w:r>
      <w:r w:rsidR="004F4DD4" w:rsidRPr="004F4DD4">
        <w:rPr>
          <w:rFonts w:ascii="Times New Roman" w:hAnsi="Times New Roman" w:cs="Times New Roman"/>
          <w:sz w:val="24"/>
          <w:szCs w:val="24"/>
        </w:rPr>
        <w:t xml:space="preserve"> детей в возрасте с 2-х месяцев до  7 лет.</w:t>
      </w:r>
      <w:r w:rsidR="004F4DD4" w:rsidRPr="004F4DD4">
        <w:rPr>
          <w:rFonts w:eastAsia="Times New Roman"/>
          <w:lang w:eastAsia="ru-RU"/>
        </w:rPr>
        <w:t xml:space="preserve"> </w:t>
      </w:r>
    </w:p>
    <w:p w:rsidR="00114234" w:rsidRDefault="00114234" w:rsidP="00763B0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Правила приема воспитанников обеспечивают прием в дошкольное образовательное учреждение, имеющих право на получение </w:t>
      </w:r>
      <w:r w:rsidR="00F40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проживающих на т</w:t>
      </w:r>
      <w:r w:rsidR="00E77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ерритории, за которой закреплено дошкольное образовательное учреждение</w:t>
      </w:r>
      <w:r w:rsidR="00F4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070" w:rsidRPr="00533070" w:rsidRDefault="00533070" w:rsidP="00763B0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комплектования дошкольного образовательного учреждения</w:t>
      </w:r>
    </w:p>
    <w:p w:rsidR="00533070" w:rsidRDefault="00533070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Комплектование дошкольного образовательного учреждения</w:t>
      </w:r>
      <w:r w:rsidR="004F4DD4" w:rsidRPr="00533070">
        <w:rPr>
          <w:rFonts w:ascii="Times New Roman" w:hAnsi="Times New Roman" w:cs="Times New Roman"/>
          <w:sz w:val="24"/>
          <w:szCs w:val="24"/>
        </w:rPr>
        <w:t xml:space="preserve"> воспитанниками на новый учебный год проводится в период с 11 июня по 01 сентября текущего года. </w:t>
      </w:r>
    </w:p>
    <w:p w:rsidR="00533070" w:rsidRDefault="00533070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 xml:space="preserve">2.2. </w:t>
      </w:r>
      <w:r w:rsidR="004F4DD4" w:rsidRPr="00533070">
        <w:rPr>
          <w:rFonts w:ascii="Times New Roman" w:hAnsi="Times New Roman" w:cs="Times New Roman"/>
          <w:sz w:val="24"/>
          <w:szCs w:val="24"/>
        </w:rPr>
        <w:t>Дополнительное комплектование проводится в течение календарного года по мере высвобождения мест.</w:t>
      </w:r>
    </w:p>
    <w:p w:rsidR="00533070" w:rsidRDefault="00533070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F4DD4" w:rsidRPr="00533070">
        <w:rPr>
          <w:rFonts w:ascii="Times New Roman" w:hAnsi="Times New Roman" w:cs="Times New Roman"/>
          <w:sz w:val="24"/>
          <w:szCs w:val="24"/>
        </w:rPr>
        <w:t>Комплектование дошкольного учреждения осуществляется в соответствии с возрастом детей и видом дошкольного учреждения. Основной структурной единицей дошкольного учреждения является группа детей дошкольного возраста. Количество групп и их предельная наполняемость определяется учредителем и устанавливается в соответствии с лицензионными показателями дошкольного учреждения, действующими санитарно — эпидемиологическими правилами и нор</w:t>
      </w:r>
      <w:r w:rsidR="00F400BE">
        <w:rPr>
          <w:rFonts w:ascii="Times New Roman" w:hAnsi="Times New Roman" w:cs="Times New Roman"/>
          <w:sz w:val="24"/>
          <w:szCs w:val="24"/>
        </w:rPr>
        <w:t>мативами, «П</w:t>
      </w:r>
      <w:r w:rsidR="00F400BE" w:rsidRPr="00340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F4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F4DD4" w:rsidRPr="00533070" w:rsidRDefault="00533070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F4DD4" w:rsidRPr="00533070">
        <w:rPr>
          <w:rFonts w:ascii="Times New Roman" w:hAnsi="Times New Roman" w:cs="Times New Roman"/>
          <w:sz w:val="24"/>
          <w:szCs w:val="24"/>
        </w:rPr>
        <w:t xml:space="preserve">Комплектование групп дошкольных учреждений детьми осуществляется по возрастному принципу, начиная </w:t>
      </w:r>
      <w:proofErr w:type="gramStart"/>
      <w:r w:rsidR="004F4DD4" w:rsidRPr="00533070">
        <w:rPr>
          <w:rFonts w:ascii="Times New Roman" w:hAnsi="Times New Roman" w:cs="Times New Roman"/>
          <w:sz w:val="24"/>
          <w:szCs w:val="24"/>
        </w:rPr>
        <w:t>с даты рождения</w:t>
      </w:r>
      <w:proofErr w:type="gramEnd"/>
      <w:r w:rsidR="004F4DD4" w:rsidRPr="00533070">
        <w:rPr>
          <w:rFonts w:ascii="Times New Roman" w:hAnsi="Times New Roman" w:cs="Times New Roman"/>
          <w:sz w:val="24"/>
          <w:szCs w:val="24"/>
        </w:rPr>
        <w:t xml:space="preserve"> детей от 01 января по 31 октября текущего календарного года:</w:t>
      </w:r>
    </w:p>
    <w:p w:rsidR="004F4DD4" w:rsidRPr="00533070" w:rsidRDefault="004F4DD4" w:rsidP="0076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>- группа для детей раннего возраста - от 1 года до 2 лет;</w:t>
      </w:r>
    </w:p>
    <w:p w:rsidR="004F4DD4" w:rsidRPr="00533070" w:rsidRDefault="004F4DD4" w:rsidP="0076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>- 1 младшая группа  - от 2 до 3 лет;</w:t>
      </w:r>
    </w:p>
    <w:p w:rsidR="004F4DD4" w:rsidRPr="00533070" w:rsidRDefault="004F4DD4" w:rsidP="0076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>- 2  младшая группа  - от 3 до 4 лет;</w:t>
      </w:r>
    </w:p>
    <w:p w:rsidR="004F4DD4" w:rsidRPr="00533070" w:rsidRDefault="004F4DD4" w:rsidP="0076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>- средняя группа - от 4 до 5 лет;</w:t>
      </w:r>
    </w:p>
    <w:p w:rsidR="004F4DD4" w:rsidRPr="00533070" w:rsidRDefault="004F4DD4" w:rsidP="0076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lastRenderedPageBreak/>
        <w:t>- старшая группа - от 5 до 6 лет;</w:t>
      </w:r>
    </w:p>
    <w:p w:rsidR="004F4DD4" w:rsidRPr="00533070" w:rsidRDefault="004F4DD4" w:rsidP="0076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>- подготовительная к школе группа - от 6 до 7 лет.</w:t>
      </w:r>
    </w:p>
    <w:p w:rsidR="004F4DD4" w:rsidRPr="00533070" w:rsidRDefault="00533070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F4DD4" w:rsidRPr="00533070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4F4DD4" w:rsidRPr="0053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Комиссией по комплектованию, созданной</w:t>
      </w:r>
      <w:r w:rsidR="004F4DD4" w:rsidRPr="00533070">
        <w:rPr>
          <w:rFonts w:ascii="Times New Roman" w:hAnsi="Times New Roman" w:cs="Times New Roman"/>
          <w:sz w:val="24"/>
          <w:szCs w:val="24"/>
        </w:rPr>
        <w:t xml:space="preserve"> приказом начальника отдела образования. В состав Комиссий входят специалисты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образования, руководитель</w:t>
      </w:r>
      <w:r w:rsidR="004F4DD4" w:rsidRPr="00533070">
        <w:rPr>
          <w:rFonts w:ascii="Times New Roman" w:hAnsi="Times New Roman" w:cs="Times New Roman"/>
          <w:sz w:val="24"/>
          <w:szCs w:val="24"/>
        </w:rPr>
        <w:t xml:space="preserve"> дош</w:t>
      </w:r>
      <w:r>
        <w:rPr>
          <w:rFonts w:ascii="Times New Roman" w:hAnsi="Times New Roman" w:cs="Times New Roman"/>
          <w:sz w:val="24"/>
          <w:szCs w:val="24"/>
        </w:rPr>
        <w:t>кольного учреждения</w:t>
      </w:r>
      <w:r w:rsidR="004F4DD4" w:rsidRPr="00533070">
        <w:rPr>
          <w:rFonts w:ascii="Times New Roman" w:hAnsi="Times New Roman" w:cs="Times New Roman"/>
          <w:sz w:val="24"/>
          <w:szCs w:val="24"/>
        </w:rPr>
        <w:t>, представители педагогической и родительской общественности, общественных организаций.</w:t>
      </w:r>
      <w:bookmarkStart w:id="0" w:name="_GoBack"/>
      <w:bookmarkEnd w:id="0"/>
    </w:p>
    <w:p w:rsidR="004F4DD4" w:rsidRPr="00533070" w:rsidRDefault="00533070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4F4DD4" w:rsidRPr="00533070">
        <w:rPr>
          <w:rFonts w:ascii="Times New Roman" w:hAnsi="Times New Roman" w:cs="Times New Roman"/>
          <w:sz w:val="24"/>
          <w:szCs w:val="24"/>
        </w:rPr>
        <w:t xml:space="preserve">Руководитель дошкольным учреждением предоставляет комиссии по комплектованию дошкольных учреждений списки детей, зарегистрированных в Книге учета будущих воспитанников в разрезе возрастных групп с учетом прав заявителей на льготное зачисление. </w:t>
      </w:r>
    </w:p>
    <w:p w:rsidR="004F4DD4" w:rsidRPr="00533070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proofErr w:type="gramStart"/>
      <w:r w:rsidRPr="00533070">
        <w:rPr>
          <w:rFonts w:ascii="Times New Roman" w:hAnsi="Times New Roman" w:cs="Times New Roman"/>
          <w:sz w:val="24"/>
          <w:szCs w:val="24"/>
        </w:rPr>
        <w:t xml:space="preserve">полученные списки, </w:t>
      </w:r>
      <w:r w:rsidR="00533070" w:rsidRPr="00533070">
        <w:rPr>
          <w:rFonts w:ascii="Times New Roman" w:hAnsi="Times New Roman" w:cs="Times New Roman"/>
          <w:sz w:val="24"/>
          <w:szCs w:val="24"/>
        </w:rPr>
        <w:t>представленные руководителем  дошкольного учреждения</w:t>
      </w:r>
      <w:r w:rsidRPr="00533070">
        <w:rPr>
          <w:rFonts w:ascii="Times New Roman" w:hAnsi="Times New Roman" w:cs="Times New Roman"/>
          <w:sz w:val="24"/>
          <w:szCs w:val="24"/>
        </w:rPr>
        <w:t xml:space="preserve"> сведений о количестве вакантных мест в каждой возрастной группе  и принимает</w:t>
      </w:r>
      <w:proofErr w:type="gramEnd"/>
      <w:r w:rsidRPr="00533070">
        <w:rPr>
          <w:rFonts w:ascii="Times New Roman" w:hAnsi="Times New Roman" w:cs="Times New Roman"/>
          <w:sz w:val="24"/>
          <w:szCs w:val="24"/>
        </w:rPr>
        <w:t xml:space="preserve"> решение о зачислении ребенка в дошкольное учреждение. При распределении детей учитывается дата регистрации, наличие льготы, наличие вакантных мест в соответствующей возрастной категории. Решение комиссии оформляется протоколом, подписывается всеми присутствующими на заседании членами комиссии.</w:t>
      </w:r>
    </w:p>
    <w:p w:rsidR="004F4DD4" w:rsidRPr="00533070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>На основани</w:t>
      </w:r>
      <w:r w:rsidR="00533070" w:rsidRPr="00533070">
        <w:rPr>
          <w:rFonts w:ascii="Times New Roman" w:hAnsi="Times New Roman" w:cs="Times New Roman"/>
          <w:sz w:val="24"/>
          <w:szCs w:val="24"/>
        </w:rPr>
        <w:t>и решения комиссии, руководитель</w:t>
      </w:r>
      <w:r w:rsidRPr="00533070">
        <w:rPr>
          <w:rFonts w:ascii="Times New Roman" w:hAnsi="Times New Roman" w:cs="Times New Roman"/>
          <w:sz w:val="24"/>
          <w:szCs w:val="24"/>
        </w:rPr>
        <w:t xml:space="preserve"> </w:t>
      </w:r>
      <w:r w:rsidR="00533070" w:rsidRPr="00533070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533070">
        <w:rPr>
          <w:rFonts w:ascii="Times New Roman" w:hAnsi="Times New Roman" w:cs="Times New Roman"/>
          <w:sz w:val="24"/>
          <w:szCs w:val="24"/>
        </w:rPr>
        <w:t xml:space="preserve"> получают согласованные с председателем комиссии списки детей для зачисления их в дошкольные учреждения.</w:t>
      </w:r>
    </w:p>
    <w:p w:rsidR="00533070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3070">
        <w:rPr>
          <w:rFonts w:ascii="Times New Roman" w:hAnsi="Times New Roman" w:cs="Times New Roman"/>
          <w:sz w:val="24"/>
          <w:szCs w:val="24"/>
        </w:rPr>
        <w:t>Информирование родителя (законного представителя) по вопросам зачисления ребенка в дошкольное учреждение осуществляется руководителем дошкольного учреждения в пятидневный срок с момента получения списков для зачисления детей в дошкольное учреждение</w:t>
      </w:r>
      <w:r w:rsidR="00533070">
        <w:rPr>
          <w:rFonts w:ascii="Times New Roman" w:hAnsi="Times New Roman" w:cs="Times New Roman"/>
          <w:sz w:val="24"/>
          <w:szCs w:val="24"/>
        </w:rPr>
        <w:t>.</w:t>
      </w:r>
    </w:p>
    <w:p w:rsidR="00533070" w:rsidRPr="00533070" w:rsidRDefault="00265E0A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proofErr w:type="gramStart"/>
      <w:r w:rsidR="004F4DD4" w:rsidRPr="00533070">
        <w:rPr>
          <w:rFonts w:ascii="Times New Roman" w:hAnsi="Times New Roman" w:cs="Times New Roman"/>
          <w:color w:val="000000"/>
          <w:sz w:val="24"/>
          <w:szCs w:val="24"/>
        </w:rPr>
        <w:t>Прием воспитанников в дошкольное  учреждение оформляется приказом заведующего: для зачисленных воспитанников - не позднее 30 августа каждого года, для поступивших в течение учебного года - в день обращения.</w:t>
      </w:r>
      <w:proofErr w:type="gramEnd"/>
    </w:p>
    <w:p w:rsidR="00533070" w:rsidRPr="00533070" w:rsidRDefault="00265E0A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4F4DD4" w:rsidRPr="00533070">
        <w:rPr>
          <w:rFonts w:ascii="Times New Roman" w:hAnsi="Times New Roman" w:cs="Times New Roman"/>
          <w:color w:val="000000"/>
          <w:sz w:val="24"/>
          <w:szCs w:val="24"/>
        </w:rPr>
        <w:t>При зачислении ребенка в дошкольное учреждение руководитель обязан ознакомить родителей (законных представителей) с Уставом образовательного учреждения</w:t>
      </w:r>
      <w:r w:rsidR="00F400BE">
        <w:rPr>
          <w:rFonts w:ascii="Times New Roman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деятельности, с образовательными программами</w:t>
      </w:r>
      <w:r w:rsidR="004F4DD4" w:rsidRPr="00533070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</w:t>
      </w:r>
      <w:r w:rsidR="00F400BE">
        <w:rPr>
          <w:rFonts w:ascii="Times New Roman" w:hAnsi="Times New Roman" w:cs="Times New Roman"/>
          <w:color w:val="000000"/>
          <w:sz w:val="24"/>
          <w:szCs w:val="24"/>
        </w:rPr>
        <w:t>и осуществление образовательной деятельности.</w:t>
      </w:r>
    </w:p>
    <w:p w:rsidR="00533070" w:rsidRPr="00533070" w:rsidRDefault="00265E0A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="004F4DD4" w:rsidRPr="0053307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B6626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ребенка, принятого в </w:t>
      </w:r>
      <w:r w:rsidR="004F4DD4" w:rsidRPr="00533070">
        <w:rPr>
          <w:rFonts w:ascii="Times New Roman" w:hAnsi="Times New Roman" w:cs="Times New Roman"/>
          <w:color w:val="000000"/>
          <w:sz w:val="24"/>
          <w:szCs w:val="24"/>
        </w:rPr>
        <w:t>дошкольное образовательное учреждение, заводится личное дело, в котором хранятся все документы.</w:t>
      </w:r>
    </w:p>
    <w:p w:rsidR="00265E0A" w:rsidRDefault="00265E0A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4F4DD4" w:rsidRPr="00533070">
        <w:rPr>
          <w:rFonts w:ascii="Times New Roman" w:hAnsi="Times New Roman" w:cs="Times New Roman"/>
          <w:sz w:val="24"/>
          <w:szCs w:val="24"/>
        </w:rPr>
        <w:t>При приеме детей в дошкольное учреждение в обязательном порядке заключается договор с родителями (законными представителями) воспитанников в 2-х экземплярах с выдачей одного экземпляра родителям (законным представителям).</w:t>
      </w:r>
    </w:p>
    <w:p w:rsidR="004F4DD4" w:rsidRPr="00265E0A" w:rsidRDefault="00265E0A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4F4DD4"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3-х дней после приема ребенка в дошкольное образовательное учреждение родители  (законные представители) для получения компенсации части родительской </w:t>
      </w:r>
      <w:r w:rsidR="007B6626">
        <w:rPr>
          <w:rFonts w:ascii="Times New Roman" w:hAnsi="Times New Roman" w:cs="Times New Roman"/>
          <w:color w:val="000000"/>
          <w:sz w:val="24"/>
          <w:szCs w:val="24"/>
        </w:rPr>
        <w:t>платы за содержание ребенка в</w:t>
      </w:r>
      <w:r w:rsidR="004F4DD4"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дошкольном образовательном учреждении, реализующем основную образовательную программу  дошкольного образования, обязаны представить следующие документы:</w:t>
      </w:r>
    </w:p>
    <w:p w:rsidR="004F4DD4" w:rsidRPr="00265E0A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1) заявление с указанием сведений о получателе компенсации (фамилия, имя, отчество, число, месяц, год рождения, адрес места жительства, домашний и служебный телефоны);</w:t>
      </w:r>
    </w:p>
    <w:p w:rsidR="004F4DD4" w:rsidRPr="00265E0A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2) копии и оригиналы для сверки свидетельства о рождении ребенка (детей), свидетельства о браке (расторжение брака) в случае несоответствия фамилии родителей и ребенка;</w:t>
      </w:r>
    </w:p>
    <w:p w:rsidR="004F4DD4" w:rsidRPr="00265E0A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3) выписка из лицевого счета по вкладу владельца с синей печатью;</w:t>
      </w:r>
    </w:p>
    <w:p w:rsidR="004F4DD4" w:rsidRPr="00265E0A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4) оригиналы для сверки платежных документов, подтверждающих перечисление родительской платы за содержание ребенка (детей);</w:t>
      </w:r>
    </w:p>
    <w:p w:rsidR="00265E0A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5) справка с места учебы старших детей.</w:t>
      </w:r>
    </w:p>
    <w:p w:rsidR="004F4DD4" w:rsidRPr="00265E0A" w:rsidRDefault="00265E0A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="004F4DD4"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При оформлении детей из многодетной семьи (имеющих трех и более несовершеннолетних детей), матерей — одиночек предоставляется льгота в  оплате за содержание ребенка в детском саду. Дети – инвалиды, дети – сироты и дети, оставшиеся без </w:t>
      </w:r>
      <w:r w:rsidR="004F4DD4" w:rsidRPr="00265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попечения родителей, а также дети с туберкулезной интоксикацией освобождаются от платы за содержание в дошкольном учреждении.</w:t>
      </w:r>
    </w:p>
    <w:p w:rsidR="004F4DD4" w:rsidRPr="00265E0A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Основанием для назначения льготы служат:</w:t>
      </w:r>
    </w:p>
    <w:p w:rsidR="004F4DD4" w:rsidRPr="00265E0A" w:rsidRDefault="004F4DD4" w:rsidP="00763B03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справка учреждения здравоохранения о состоянии здоровья ребенка;</w:t>
      </w:r>
    </w:p>
    <w:p w:rsidR="004F4DD4" w:rsidRPr="00265E0A" w:rsidRDefault="004F4DD4" w:rsidP="00763B03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справка одинокой матери;</w:t>
      </w:r>
    </w:p>
    <w:p w:rsidR="004F4DD4" w:rsidRPr="00265E0A" w:rsidRDefault="004F4DD4" w:rsidP="00763B03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справка многодетной матери.</w:t>
      </w:r>
    </w:p>
    <w:p w:rsidR="00265E0A" w:rsidRDefault="004F4DD4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Опекун (попечитель), приемный родитель дополнительно к перечисленным документам представляют копию и оригинал для сверки решения органа местного самоуправления об установлении опеки над ребенком, передаче ребенка на воспитание в приемную семью.</w:t>
      </w:r>
    </w:p>
    <w:p w:rsidR="00307C55" w:rsidRPr="00307C55" w:rsidRDefault="00307C55" w:rsidP="00307C55">
      <w:p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воспитанниками сохраняется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образовательном учреждении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время:</w:t>
      </w:r>
    </w:p>
    <w:p w:rsidR="00307C55" w:rsidRPr="00307C55" w:rsidRDefault="00307C55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ребенка;</w:t>
      </w:r>
    </w:p>
    <w:p w:rsidR="00307C55" w:rsidRPr="00307C55" w:rsidRDefault="00E9576B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7C55"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 (законных представителей) сроком не более одного года с выводом из списков дошкольного учреждения;</w:t>
      </w:r>
    </w:p>
    <w:p w:rsidR="00307C55" w:rsidRPr="00307C55" w:rsidRDefault="00E9576B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7C55"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временного отсутствия родителей (законных представителей) по уважительным причинам (командировка, санаторий, болезнь);</w:t>
      </w:r>
    </w:p>
    <w:p w:rsidR="00307C55" w:rsidRPr="00307C55" w:rsidRDefault="00E9576B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7C55"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сроком на 75 дней, независимо от времени и продолжительности отпуска родителей (законных представителей).</w:t>
      </w:r>
    </w:p>
    <w:p w:rsidR="00307C55" w:rsidRPr="00307C55" w:rsidRDefault="00E9576B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</w:t>
      </w:r>
      <w:r w:rsidR="00307C55"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307C55"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невостребованности</w:t>
      </w:r>
      <w:proofErr w:type="spellEnd"/>
      <w:r w:rsidR="00307C55"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места, предоставленного в дошкольном учреждении, первоначальная дата регистрации ребенка заявителем не изменяется, и может претендовать на предоставление места в дошкольном учреждении период комплектования дошкольного учреждения на новый учебный год, либо в период доукомплектования дошкольного учреждения при наличии свободных мест.</w:t>
      </w:r>
    </w:p>
    <w:p w:rsidR="00307C55" w:rsidRPr="00307C55" w:rsidRDefault="00307C55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Невостребованное место в дошкольном учреждении предоставляется другому ребенку, зарегистрированному в Книге учета будущих воспитанников, в порядке, установленным настоящим регламентом.</w:t>
      </w:r>
    </w:p>
    <w:p w:rsidR="00307C55" w:rsidRPr="00307C55" w:rsidRDefault="00307C55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считается невостребованным по следующим основаниям:</w:t>
      </w:r>
    </w:p>
    <w:p w:rsidR="00307C55" w:rsidRPr="00307C55" w:rsidRDefault="00307C55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неявка заявителем в дошкольное учреждение для письменного подтверждения согласия (несогласия) с предоставленным местом для ребенка в дошкольном учреждении в течение 10 календарных дней </w:t>
      </w:r>
      <w:proofErr w:type="gramStart"/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 о предоставленном месте для ребенка в дошкольном учреждении;</w:t>
      </w:r>
    </w:p>
    <w:p w:rsidR="00307C55" w:rsidRPr="00307C55" w:rsidRDefault="00307C55" w:rsidP="00307C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неявка заявителя в дошкольное учреждение для зачисления ребенка не позднее 31 августа текущего года (в период комплектования дошкольных учреждений на новый учебный год), в течение 20 календарных дней (в период доукомплектования) с момента письменного уведомления о предоставление места для ребенка в дошкольном учреждении;</w:t>
      </w:r>
    </w:p>
    <w:p w:rsidR="00307C55" w:rsidRPr="00E9576B" w:rsidRDefault="00307C55" w:rsidP="00E9576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отказ заявителя от предоставленного места для ребенка в дошкольном учреждении.</w:t>
      </w:r>
    </w:p>
    <w:p w:rsidR="00BB6878" w:rsidRPr="00BB6878" w:rsidRDefault="00BB6878" w:rsidP="00763B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BB6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Льготы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внеочередного и первоочередного приема воспитанников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3.1. Правом внеочередного и первоочередного приёма детей в дошкольные учреждения обладают категории лиц, определённые действующими законодательными и иными нормативными правовыми актами.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1) Внеочередным правом приёма в дошкольное учреждение пользуются:</w:t>
      </w:r>
    </w:p>
    <w:p w:rsidR="00BB6878" w:rsidRDefault="00BB6878" w:rsidP="00763B03">
      <w:pPr>
        <w:pStyle w:val="a3"/>
        <w:tabs>
          <w:tab w:val="left" w:pos="30"/>
          <w:tab w:val="left" w:pos="709"/>
        </w:tabs>
        <w:ind w:left="-567" w:firstLine="283"/>
        <w:jc w:val="both"/>
        <w:rPr>
          <w:color w:val="000000"/>
        </w:rPr>
      </w:pPr>
      <w:r>
        <w:rPr>
          <w:color w:val="000000"/>
        </w:rPr>
        <w:t>    - дети прокуроров и следователей прокуратуры (в соответствии с Законом Российской Федерации от 17.01.1992 № 2202-1 «О прокуратуре Российской Федерации»);</w:t>
      </w:r>
    </w:p>
    <w:p w:rsidR="00BB6878" w:rsidRDefault="00BB6878" w:rsidP="00763B03">
      <w:pPr>
        <w:pStyle w:val="a3"/>
        <w:tabs>
          <w:tab w:val="left" w:pos="30"/>
          <w:tab w:val="left" w:pos="709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    - дети судей (в соответствии с Законом Российской Федерации от 26.06.1992 № 3132-1 «О статусе судей в Российской Федерации»); </w:t>
      </w:r>
    </w:p>
    <w:p w:rsidR="00BB6878" w:rsidRDefault="00BB6878" w:rsidP="00763B03">
      <w:pPr>
        <w:pStyle w:val="a3"/>
        <w:tabs>
          <w:tab w:val="left" w:pos="30"/>
          <w:tab w:val="left" w:pos="709"/>
        </w:tabs>
        <w:ind w:left="-567" w:firstLine="283"/>
        <w:jc w:val="both"/>
        <w:rPr>
          <w:color w:val="000000"/>
        </w:rPr>
      </w:pPr>
      <w:r>
        <w:rPr>
          <w:color w:val="000000"/>
        </w:rPr>
        <w:t>    - дети граждан, имеющих льготы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АЭС».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2) Первоочередным правом приёма в дошкольное учреждение пользуются: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    - дети из многодетных семей (в соответствии с Указом Президента Российской Федерации от 05.05.1992 № 431 «О мерах по социальной поддержке многодетных семей»);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lastRenderedPageBreak/>
        <w:t xml:space="preserve">    - дети военнослужащих (в соответствии с Федеральным законом от 27.05.1998 № 76-ФЗ «О статусе военнослужащих»); 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      -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(в соответствии с Федеральным законом Российской Федерации от 07.02.2011 №3-ФЗ «О полиции»);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      - дети-инвалиды и дети, один из родителей которых является инвалидом (в соответствии с Указом Президента Российской Федерации от 02.10.1992 № 1157 «О дополнительных мерах государственной поддержки инвалидов»);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- дети из неполных семей, находящихся в трудной жизненной ситуации (перечень поручений по итогам встречи Президента РФ с активом Всероссийской политической партиии «Единая Россия» 28.04.2011, Пр-1227 от </w:t>
      </w:r>
      <w:smartTag w:uri="urn:schemas-microsoft-com:office:smarttags" w:element="metricconverter">
        <w:smartTagPr>
          <w:attr w:name="ProductID" w:val="04.2011 г"/>
        </w:smartTagPr>
        <w:r>
          <w:rPr>
            <w:color w:val="000000"/>
          </w:rPr>
          <w:t>04.2011 г</w:t>
        </w:r>
      </w:smartTag>
      <w:r>
        <w:rPr>
          <w:color w:val="000000"/>
        </w:rPr>
        <w:t>.);</w:t>
      </w:r>
    </w:p>
    <w:p w:rsidR="00BB6878" w:rsidRPr="0007153E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A10286">
        <w:rPr>
          <w:color w:val="000000"/>
        </w:rPr>
        <w:t>- дети в возрасте с 3 до 7 лет (Указ Президента Российской Федерации от 07.05.2012 г. №599 «О мерах по реализации государственной политики в области образования и науки», решение Коллегии Министерства образования Оренбургской области от 28.12.2012 г. №4/1 «О реализации перечня мер, направленных на повышение доступности дошкольных образовательных услуг в Оренбургской области»).</w:t>
      </w:r>
      <w:proofErr w:type="gramEnd"/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proofErr w:type="gramStart"/>
      <w:r>
        <w:rPr>
          <w:color w:val="000000"/>
        </w:rPr>
        <w:t>3) Детям сотрудников органов по контролю за оборотом наркотических средств и психотропных веществ места в ДОУ предоставляются в течение трёх месяцев со дня обращения указанных граждан (в соответствии с Положением о правоохранительной службе в органах по контролю за оборотом наркотических средств и психотропных веществ, утверждённым Указом Президента Российской Федерации от 05.06.2003 № 613).</w:t>
      </w:r>
      <w:proofErr w:type="gramEnd"/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4) При увольнении граждан с военной службы их детям предоставляются места в ДОУ не позднее месячного срока с момента обращения указанных граждан (в соответствии с п. 5 ст. 23 Федерального закона от 27.05.1998 № 76-ФЗ «О статусе военнослужащих»).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A10286">
        <w:rPr>
          <w:color w:val="000000"/>
        </w:rPr>
        <w:t>5) В приоритетном порядке принимаются дети работающих женщин, дети родителей работающих в бюджетной сфере (здравоохранения, образования), дети дипломированных специалистов села.</w:t>
      </w:r>
    </w:p>
    <w:p w:rsidR="00BB6878" w:rsidRPr="00BB6878" w:rsidRDefault="00BB6878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878">
        <w:rPr>
          <w:rFonts w:ascii="Times New Roman" w:hAnsi="Times New Roman" w:cs="Times New Roman"/>
          <w:color w:val="000000"/>
          <w:sz w:val="24"/>
          <w:szCs w:val="24"/>
        </w:rPr>
        <w:t>Количество мест для первоочередного (внеочередного) предоставления льготным категориям населения не должно превышать 50% от свободных мест в каждом дошкольном учреждении от общего набора дошкольного учреждения.</w:t>
      </w:r>
    </w:p>
    <w:p w:rsidR="00BB6878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Среди льготной категории граждан, пользующихся первоочередным правом приема детей в дошкольное учреждение, комплектование дошкольного учреждения осуществляется по дате регистрации заявлений граждан и их регистрационному номеру.</w:t>
      </w:r>
    </w:p>
    <w:p w:rsidR="00BB6878" w:rsidRPr="00A10286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A10286">
        <w:rPr>
          <w:color w:val="000000"/>
        </w:rPr>
        <w:t>Первоочередное право по приему детей в дошкольное учреждение действует на момент комплектования дошкольного учреждения.</w:t>
      </w:r>
    </w:p>
    <w:p w:rsidR="00BB6878" w:rsidRPr="00A10286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A10286">
        <w:rPr>
          <w:color w:val="000000"/>
        </w:rPr>
        <w:t>В случае утраты основания права на льготу, родители (законные представители) сообщают об этом в течение 5 рабочих дней со дня утраты основания указанного права.</w:t>
      </w:r>
    </w:p>
    <w:p w:rsidR="00BB6878" w:rsidRPr="00A10286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A10286">
        <w:rPr>
          <w:color w:val="000000"/>
        </w:rPr>
        <w:t>Дети всех остальных категорий граждан принимаются в дошкольное учреждение на общих основаниях.</w:t>
      </w:r>
    </w:p>
    <w:p w:rsidR="00012A2F" w:rsidRDefault="00BB6878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A10286">
        <w:rPr>
          <w:color w:val="000000"/>
        </w:rPr>
        <w:t>Дети — инвалиды принимаются в дошкольное учреждение с согласия родителей (законных представителей) ребенка на основании заключения психолого-медико-педагогической комиссии и соответствующего договора при наличии в дошкольном учреждении условий для коррекционной работы.</w:t>
      </w:r>
    </w:p>
    <w:p w:rsidR="00012A2F" w:rsidRPr="00012A2F" w:rsidRDefault="00012A2F" w:rsidP="00763B03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012A2F">
        <w:rPr>
          <w:b/>
          <w:bCs/>
        </w:rPr>
        <w:t xml:space="preserve">Перечень документов, необходимых для </w:t>
      </w:r>
      <w:r>
        <w:rPr>
          <w:b/>
          <w:bCs/>
        </w:rPr>
        <w:t>приема воспитанников в ДОУ</w:t>
      </w:r>
    </w:p>
    <w:p w:rsidR="00012A2F" w:rsidRPr="00012A2F" w:rsidRDefault="00012A2F" w:rsidP="00763B03">
      <w:pPr>
        <w:tabs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приема детей в ДОУ</w:t>
      </w:r>
      <w:r w:rsidRPr="00012A2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proofErr w:type="gramStart"/>
      <w:r w:rsidRPr="00012A2F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012A2F">
        <w:rPr>
          <w:rFonts w:ascii="Times New Roman" w:hAnsi="Times New Roman" w:cs="Times New Roman"/>
          <w:sz w:val="24"/>
          <w:szCs w:val="24"/>
        </w:rPr>
        <w:t>:</w:t>
      </w:r>
    </w:p>
    <w:p w:rsidR="00012A2F" w:rsidRPr="00012A2F" w:rsidRDefault="00012A2F" w:rsidP="00763B03">
      <w:pPr>
        <w:pStyle w:val="Default"/>
        <w:tabs>
          <w:tab w:val="left" w:pos="284"/>
        </w:tabs>
        <w:ind w:left="-567" w:firstLine="283"/>
        <w:jc w:val="both"/>
      </w:pPr>
      <w:r w:rsidRPr="00012A2F">
        <w:t xml:space="preserve">  1) документ, удостоверяющий личность ребенка (свиде</w:t>
      </w:r>
      <w:r>
        <w:t>те</w:t>
      </w:r>
      <w:r w:rsidR="009D7EF4">
        <w:t xml:space="preserve">льство о рождении) и </w:t>
      </w:r>
      <w:r w:rsidRPr="00012A2F">
        <w:t xml:space="preserve"> родителей (законных представителей);</w:t>
      </w:r>
    </w:p>
    <w:p w:rsidR="00012A2F" w:rsidRPr="00012A2F" w:rsidRDefault="00012A2F" w:rsidP="00763B03">
      <w:pPr>
        <w:pStyle w:val="Default"/>
        <w:tabs>
          <w:tab w:val="left" w:pos="284"/>
        </w:tabs>
        <w:ind w:left="-567" w:firstLine="283"/>
        <w:jc w:val="both"/>
      </w:pPr>
      <w:r w:rsidRPr="00012A2F">
        <w:t xml:space="preserve"> 2) путевка, на право зачисления ребенка в дошкольное учреждение;</w:t>
      </w:r>
    </w:p>
    <w:p w:rsidR="00012A2F" w:rsidRPr="00012A2F" w:rsidRDefault="00012A2F" w:rsidP="00763B03">
      <w:pPr>
        <w:pStyle w:val="Default"/>
        <w:tabs>
          <w:tab w:val="left" w:pos="284"/>
        </w:tabs>
        <w:ind w:left="-567" w:firstLine="283"/>
        <w:jc w:val="both"/>
      </w:pPr>
      <w:r w:rsidRPr="00012A2F">
        <w:t xml:space="preserve">3) заявление родителей (законных представителей) о приеме ребенка в дошкольное учреждение; </w:t>
      </w:r>
    </w:p>
    <w:p w:rsidR="00012A2F" w:rsidRPr="00012A2F" w:rsidRDefault="00012A2F" w:rsidP="00763B03">
      <w:pPr>
        <w:pStyle w:val="Default"/>
        <w:tabs>
          <w:tab w:val="left" w:pos="284"/>
        </w:tabs>
        <w:ind w:left="-567" w:firstLine="283"/>
        <w:jc w:val="both"/>
      </w:pPr>
      <w:r w:rsidRPr="00012A2F">
        <w:t xml:space="preserve"> 4) медицинское заключение о состоянии здоровья ребенка; </w:t>
      </w:r>
    </w:p>
    <w:p w:rsidR="00012A2F" w:rsidRPr="00012A2F" w:rsidRDefault="00012A2F" w:rsidP="00763B03">
      <w:pPr>
        <w:pStyle w:val="Default"/>
        <w:tabs>
          <w:tab w:val="left" w:pos="284"/>
        </w:tabs>
        <w:ind w:left="-567" w:firstLine="283"/>
        <w:jc w:val="both"/>
      </w:pPr>
      <w:r w:rsidRPr="00012A2F">
        <w:t>5) заключение психолого-медико-педагогической комиссии при приеме детей в группы компенсирующей направленности;</w:t>
      </w:r>
    </w:p>
    <w:p w:rsidR="00012A2F" w:rsidRPr="00012A2F" w:rsidRDefault="00012A2F" w:rsidP="00763B03">
      <w:pPr>
        <w:pStyle w:val="Default"/>
        <w:numPr>
          <w:ilvl w:val="1"/>
          <w:numId w:val="4"/>
        </w:numPr>
        <w:tabs>
          <w:tab w:val="clear" w:pos="1080"/>
          <w:tab w:val="left" w:pos="284"/>
        </w:tabs>
        <w:ind w:left="-567" w:firstLine="283"/>
        <w:jc w:val="both"/>
      </w:pPr>
      <w:r w:rsidRPr="00012A2F">
        <w:t>медицинский страховой полюс ребенка;</w:t>
      </w:r>
    </w:p>
    <w:p w:rsidR="00012A2F" w:rsidRPr="00012A2F" w:rsidRDefault="00012A2F" w:rsidP="00763B03">
      <w:pPr>
        <w:pStyle w:val="Default"/>
        <w:numPr>
          <w:ilvl w:val="1"/>
          <w:numId w:val="4"/>
        </w:numPr>
        <w:tabs>
          <w:tab w:val="clear" w:pos="1080"/>
          <w:tab w:val="left" w:pos="284"/>
        </w:tabs>
        <w:ind w:left="-567" w:firstLine="283"/>
        <w:jc w:val="both"/>
      </w:pPr>
      <w:r w:rsidRPr="00012A2F">
        <w:t>медицинская карта ребенка;</w:t>
      </w:r>
    </w:p>
    <w:p w:rsidR="00012A2F" w:rsidRPr="00012A2F" w:rsidRDefault="00012A2F" w:rsidP="00763B03">
      <w:pPr>
        <w:pStyle w:val="Default"/>
        <w:numPr>
          <w:ilvl w:val="1"/>
          <w:numId w:val="4"/>
        </w:numPr>
        <w:tabs>
          <w:tab w:val="clear" w:pos="1080"/>
          <w:tab w:val="left" w:pos="284"/>
        </w:tabs>
        <w:ind w:left="-567" w:firstLine="283"/>
        <w:jc w:val="both"/>
      </w:pPr>
      <w:r w:rsidRPr="00012A2F">
        <w:t>документ, подтверждающий наличие установленных действующим законодательством льгот (преимуществ) по устройству ребенка в дошкольное учреждение;</w:t>
      </w:r>
    </w:p>
    <w:p w:rsidR="007C6485" w:rsidRDefault="00012A2F" w:rsidP="007C6485">
      <w:pPr>
        <w:pStyle w:val="Default"/>
        <w:numPr>
          <w:ilvl w:val="1"/>
          <w:numId w:val="4"/>
        </w:numPr>
        <w:tabs>
          <w:tab w:val="clear" w:pos="1080"/>
          <w:tab w:val="left" w:pos="284"/>
        </w:tabs>
        <w:ind w:left="-567" w:firstLine="283"/>
        <w:jc w:val="both"/>
      </w:pPr>
      <w:r w:rsidRPr="00012A2F">
        <w:t>справка с места работы родителей (законных представителей).</w:t>
      </w:r>
    </w:p>
    <w:p w:rsidR="007C6485" w:rsidRPr="007C6485" w:rsidRDefault="007C6485" w:rsidP="007C6485">
      <w:pPr>
        <w:pStyle w:val="Default"/>
        <w:numPr>
          <w:ilvl w:val="0"/>
          <w:numId w:val="7"/>
        </w:numPr>
        <w:tabs>
          <w:tab w:val="left" w:pos="284"/>
        </w:tabs>
        <w:jc w:val="both"/>
      </w:pPr>
      <w:r>
        <w:rPr>
          <w:rFonts w:eastAsia="Times New Roman"/>
          <w:b/>
          <w:bCs/>
          <w:lang w:eastAsia="ru-RU"/>
        </w:rPr>
        <w:t>П</w:t>
      </w:r>
      <w:r w:rsidRPr="007C6485">
        <w:rPr>
          <w:rFonts w:eastAsia="Times New Roman"/>
          <w:b/>
          <w:bCs/>
          <w:lang w:eastAsia="ru-RU"/>
        </w:rPr>
        <w:t xml:space="preserve">еречень оснований для отказа в </w:t>
      </w:r>
      <w:r>
        <w:rPr>
          <w:rFonts w:eastAsia="Times New Roman"/>
          <w:b/>
          <w:bCs/>
          <w:lang w:eastAsia="ru-RU"/>
        </w:rPr>
        <w:t>приеме ребенка в ДОУ</w:t>
      </w:r>
    </w:p>
    <w:p w:rsidR="007C6485" w:rsidRPr="007C6485" w:rsidRDefault="007C6485" w:rsidP="007C6485">
      <w:pPr>
        <w:pStyle w:val="a4"/>
        <w:numPr>
          <w:ilvl w:val="1"/>
          <w:numId w:val="7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ребенка в ДОУ может быть отказано:</w:t>
      </w:r>
    </w:p>
    <w:p w:rsidR="007C6485" w:rsidRPr="007C6485" w:rsidRDefault="007C6485" w:rsidP="007C6485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ребенка не соответствует возрастным категориям, в отношении которых реализуется представление места в дошкольном учреждении;</w:t>
      </w:r>
    </w:p>
    <w:p w:rsidR="007C6485" w:rsidRPr="007C6485" w:rsidRDefault="007C6485" w:rsidP="007C6485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возрасту — возраст ребенка превышае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01 сентября текущего года 8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7C6485" w:rsidRPr="007C6485" w:rsidRDefault="007C6485" w:rsidP="007C6485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противопоказания;</w:t>
      </w:r>
    </w:p>
    <w:p w:rsidR="007C6485" w:rsidRPr="007C6485" w:rsidRDefault="007C6485" w:rsidP="007C6485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свободных мест в дошкольном учреждении, указанных заявителем в заявлении на желаемую дату зачисления ребенка в дошкольное учреждение. В данном случае, заявителю должно быть разъяснено его право обратиться с заявлением о постановке на учет и зачисление ребенка в иное дошкольное учреждение, автоматическая регистрация на предоставление места в соответствующей возрастной группе в следующем календарном году, получение дошкольного образования в иных формах;</w:t>
      </w:r>
    </w:p>
    <w:p w:rsidR="007C6485" w:rsidRPr="007C6485" w:rsidRDefault="00307C55" w:rsidP="00307C55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6485"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регистрации в установленном порядке по месту жительства на территории, относящейся к соответствующему дошкольному учреждению;</w:t>
      </w:r>
    </w:p>
    <w:p w:rsidR="00BB6878" w:rsidRDefault="00307C55" w:rsidP="007C6485">
      <w:pPr>
        <w:tabs>
          <w:tab w:val="num" w:pos="-567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6485"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ребенка в иное дошкольное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55" w:rsidRPr="00307C55" w:rsidRDefault="00307C55" w:rsidP="00307C5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878" w:rsidRDefault="00BB6878" w:rsidP="00763B0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CF" w:rsidRPr="00265E0A" w:rsidRDefault="00DF3CCF" w:rsidP="00763B0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C7D" w:rsidRPr="004F4DD4" w:rsidRDefault="00F44C7D" w:rsidP="00763B03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F44C7D" w:rsidRPr="004F4DD4" w:rsidSect="00A3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62FA636B"/>
    <w:multiLevelType w:val="multilevel"/>
    <w:tmpl w:val="73F852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CF"/>
    <w:rsid w:val="00012A2F"/>
    <w:rsid w:val="000F1229"/>
    <w:rsid w:val="00114234"/>
    <w:rsid w:val="0011476F"/>
    <w:rsid w:val="00160A17"/>
    <w:rsid w:val="00182627"/>
    <w:rsid w:val="001C4FB9"/>
    <w:rsid w:val="00265E0A"/>
    <w:rsid w:val="00307C55"/>
    <w:rsid w:val="0034010D"/>
    <w:rsid w:val="00447D00"/>
    <w:rsid w:val="0045561E"/>
    <w:rsid w:val="004C0C55"/>
    <w:rsid w:val="004F4DD4"/>
    <w:rsid w:val="00533070"/>
    <w:rsid w:val="00763B03"/>
    <w:rsid w:val="007B6626"/>
    <w:rsid w:val="007C6485"/>
    <w:rsid w:val="009D7EF4"/>
    <w:rsid w:val="00A35336"/>
    <w:rsid w:val="00AB6B06"/>
    <w:rsid w:val="00B05B9C"/>
    <w:rsid w:val="00B97EE8"/>
    <w:rsid w:val="00BB6878"/>
    <w:rsid w:val="00DF3CCF"/>
    <w:rsid w:val="00E04FAD"/>
    <w:rsid w:val="00E77485"/>
    <w:rsid w:val="00E9576B"/>
    <w:rsid w:val="00F03B6E"/>
    <w:rsid w:val="00F06CE2"/>
    <w:rsid w:val="00F400BE"/>
    <w:rsid w:val="00F44C7D"/>
    <w:rsid w:val="00F8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D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B68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7C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Terenteva</dc:creator>
  <cp:lastModifiedBy>User</cp:lastModifiedBy>
  <cp:revision>5</cp:revision>
  <cp:lastPrinted>2015-04-09T10:47:00Z</cp:lastPrinted>
  <dcterms:created xsi:type="dcterms:W3CDTF">2015-02-12T10:50:00Z</dcterms:created>
  <dcterms:modified xsi:type="dcterms:W3CDTF">2015-04-09T10:51:00Z</dcterms:modified>
</cp:coreProperties>
</file>